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A" w:rsidRPr="008F23EA" w:rsidRDefault="008F23EA" w:rsidP="008F23EA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8F23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Схема границ</w:t>
      </w:r>
    </w:p>
    <w:p w:rsidR="008F23EA" w:rsidRPr="008F23EA" w:rsidRDefault="008F23EA" w:rsidP="008F2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F23EA">
        <w:rPr>
          <w:rFonts w:ascii="Times New Roman" w:eastAsia="Calibri" w:hAnsi="Times New Roman" w:cs="Times New Roman"/>
          <w:sz w:val="24"/>
          <w:lang w:eastAsia="zh-CN"/>
        </w:rPr>
        <w:t>Рыбоводного участка</w:t>
      </w:r>
    </w:p>
    <w:p w:rsidR="008F23EA" w:rsidRPr="008F23EA" w:rsidRDefault="008F23EA" w:rsidP="008F2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F23EA">
        <w:rPr>
          <w:rFonts w:ascii="Times New Roman" w:eastAsia="Calibri" w:hAnsi="Times New Roman" w:cs="Times New Roman"/>
          <w:b/>
          <w:sz w:val="24"/>
          <w:lang w:eastAsia="zh-CN"/>
        </w:rPr>
        <w:t>Озеро Солёное</w:t>
      </w:r>
    </w:p>
    <w:p w:rsidR="008F23EA" w:rsidRPr="008F23EA" w:rsidRDefault="008F23EA" w:rsidP="008F2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F23EA">
        <w:rPr>
          <w:rFonts w:ascii="Times New Roman" w:eastAsia="Calibri" w:hAnsi="Times New Roman" w:cs="Times New Roman"/>
          <w:b/>
          <w:sz w:val="24"/>
          <w:lang w:eastAsia="zh-CN"/>
        </w:rPr>
        <w:t xml:space="preserve">Ханты-Мансийский район </w:t>
      </w:r>
    </w:p>
    <w:p w:rsidR="008F23EA" w:rsidRPr="008F23EA" w:rsidRDefault="008F23EA" w:rsidP="008F2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F23EA">
        <w:rPr>
          <w:rFonts w:ascii="Times New Roman" w:eastAsia="Calibri" w:hAnsi="Times New Roman" w:cs="Times New Roman"/>
          <w:sz w:val="24"/>
          <w:lang w:eastAsia="zh-CN"/>
        </w:rPr>
        <w:t xml:space="preserve">Площадь участка - 43 га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488"/>
      </w:tblGrid>
      <w:tr w:rsidR="008F23EA" w:rsidRPr="008F23EA" w:rsidTr="002A1A01">
        <w:tc>
          <w:tcPr>
            <w:tcW w:w="1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Номер точки</w:t>
            </w:r>
          </w:p>
        </w:tc>
        <w:tc>
          <w:tcPr>
            <w:tcW w:w="8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Географические координаты точек</w:t>
            </w:r>
          </w:p>
        </w:tc>
      </w:tr>
      <w:tr w:rsidR="008F23EA" w:rsidRPr="008F23EA" w:rsidTr="002A1A01">
        <w:tc>
          <w:tcPr>
            <w:tcW w:w="13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С.Ш.</w:t>
            </w:r>
          </w:p>
        </w:tc>
        <w:tc>
          <w:tcPr>
            <w:tcW w:w="4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В.Д.</w:t>
            </w:r>
          </w:p>
        </w:tc>
      </w:tr>
      <w:tr w:rsidR="008F23EA" w:rsidRPr="008F23EA" w:rsidTr="002A1A01">
        <w:tc>
          <w:tcPr>
            <w:tcW w:w="13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град.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мин.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сек.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град.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мин.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сек.</w:t>
            </w:r>
          </w:p>
        </w:tc>
      </w:tr>
      <w:tr w:rsidR="008F23EA" w:rsidRPr="008F23EA" w:rsidTr="002A1A01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47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16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69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51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30</w:t>
            </w:r>
          </w:p>
        </w:tc>
      </w:tr>
      <w:tr w:rsidR="008F23EA" w:rsidRPr="008F23EA" w:rsidTr="002A1A01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val="en-US" w:eastAsia="zh-CN"/>
              </w:rPr>
              <w:t>2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47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24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69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52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17</w:t>
            </w:r>
          </w:p>
        </w:tc>
      </w:tr>
      <w:tr w:rsidR="008F23EA" w:rsidRPr="008F23EA" w:rsidTr="002A1A01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47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val="en-US" w:eastAsia="zh-CN"/>
              </w:rPr>
              <w:t>0</w:t>
            </w:r>
            <w:r w:rsidRPr="008F23EA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69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52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34</w:t>
            </w:r>
          </w:p>
        </w:tc>
      </w:tr>
      <w:tr w:rsidR="008F23EA" w:rsidRPr="008F23EA" w:rsidTr="002A1A01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val="en-US" w:eastAsia="zh-CN"/>
              </w:rPr>
              <w:t>4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47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18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69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eastAsia="zh-CN"/>
              </w:rPr>
              <w:t>52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lang w:val="en-US" w:eastAsia="zh-CN"/>
              </w:rPr>
              <w:t>0</w:t>
            </w:r>
            <w:r w:rsidRPr="008F23EA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</w:tr>
    </w:tbl>
    <w:p w:rsidR="008F23EA" w:rsidRPr="008F23EA" w:rsidRDefault="008F23EA" w:rsidP="008F23EA">
      <w:pPr>
        <w:suppressAutoHyphens/>
        <w:spacing w:after="120" w:line="276" w:lineRule="auto"/>
        <w:ind w:left="-567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23EA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781675" cy="59340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3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905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23EA" w:rsidRPr="008F23EA" w:rsidRDefault="008F23EA" w:rsidP="008F23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8F23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Масштаб  1:75</w:t>
      </w:r>
      <w:proofErr w:type="gramEnd"/>
      <w:r w:rsidRPr="008F23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000</w:t>
      </w:r>
    </w:p>
    <w:p w:rsidR="008F23EA" w:rsidRPr="008F23EA" w:rsidRDefault="008F23EA" w:rsidP="008F2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F23EA">
        <w:rPr>
          <w:rFonts w:ascii="Times New Roman" w:eastAsia="Calibri" w:hAnsi="Times New Roman" w:cs="Times New Roman"/>
          <w:b/>
          <w:sz w:val="24"/>
          <w:lang w:eastAsia="zh-CN"/>
        </w:rPr>
        <w:t>Условные обозначения:</w:t>
      </w:r>
    </w:p>
    <w:p w:rsidR="008F23EA" w:rsidRPr="008F23EA" w:rsidRDefault="008F23EA" w:rsidP="008F2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F23EA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323850" cy="66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35075" r="88664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3EA">
        <w:rPr>
          <w:rFonts w:ascii="Times New Roman" w:eastAsia="Calibri" w:hAnsi="Times New Roman" w:cs="Times New Roman"/>
          <w:sz w:val="24"/>
          <w:lang w:val="ru-RU" w:eastAsia="ru-RU"/>
        </w:rPr>
        <w:t>Г</w:t>
      </w:r>
      <w:proofErr w:type="spellStart"/>
      <w:r w:rsidRPr="008F23EA">
        <w:rPr>
          <w:rFonts w:ascii="Times New Roman" w:eastAsia="Calibri" w:hAnsi="Times New Roman" w:cs="Times New Roman"/>
          <w:sz w:val="24"/>
          <w:lang w:eastAsia="zh-CN"/>
        </w:rPr>
        <w:t>раница</w:t>
      </w:r>
      <w:proofErr w:type="spellEnd"/>
      <w:r w:rsidRPr="008F23EA">
        <w:rPr>
          <w:rFonts w:ascii="Times New Roman" w:eastAsia="Calibri" w:hAnsi="Times New Roman" w:cs="Times New Roman"/>
          <w:sz w:val="24"/>
          <w:lang w:eastAsia="zh-CN"/>
        </w:rPr>
        <w:t xml:space="preserve"> рыбоводного участка</w:t>
      </w:r>
    </w:p>
    <w:tbl>
      <w:tblPr>
        <w:tblW w:w="0" w:type="auto"/>
        <w:tblInd w:w="-17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417"/>
      </w:tblGrid>
      <w:tr w:rsidR="008F23EA" w:rsidRPr="008F23EA" w:rsidTr="002A1A01">
        <w:tc>
          <w:tcPr>
            <w:tcW w:w="9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Текстовое описание:</w:t>
            </w:r>
          </w:p>
        </w:tc>
      </w:tr>
      <w:tr w:rsidR="008F23EA" w:rsidRPr="008F23EA" w:rsidTr="002A1A01">
        <w:trPr>
          <w:trHeight w:val="108"/>
        </w:trPr>
        <w:tc>
          <w:tcPr>
            <w:tcW w:w="9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3EA" w:rsidRPr="008F23EA" w:rsidRDefault="008F23EA" w:rsidP="008F23E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F23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Границы рыбоводного участка включают в себя всю акваторию водного объекта, точки 1, 2, 3, 4 соединены по береговой линии. Координаты: 1. C.Ш. 60° 47' 16" B.Д. 69° 51' 30</w:t>
            </w:r>
            <w:proofErr w:type="gramStart"/>
            <w:r w:rsidRPr="008F23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";  2</w:t>
            </w:r>
            <w:proofErr w:type="gramEnd"/>
            <w:r w:rsidRPr="008F23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C.Ш. 60° 47' 24" B.Д. 69° 52' 17"; 3. C.Ш. 60° 47' 04" B.Д. 69° 52' 34"; 4. C.Ш. 60° 47' 18" B.Д. 69° 52' 02".</w:t>
            </w:r>
          </w:p>
        </w:tc>
      </w:tr>
    </w:tbl>
    <w:p w:rsidR="00A12909" w:rsidRPr="00A12909" w:rsidRDefault="00A12909" w:rsidP="00A129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A12909" w:rsidRPr="00A12909" w:rsidRDefault="00A12909" w:rsidP="00A129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A12909" w:rsidRPr="00A12909" w:rsidRDefault="00A12909" w:rsidP="00A129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DD01CD" w:rsidRDefault="00DD01CD"/>
    <w:sectPr w:rsidR="00DD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E"/>
    <w:rsid w:val="008F23EA"/>
    <w:rsid w:val="00A12909"/>
    <w:rsid w:val="00D41B7E"/>
    <w:rsid w:val="00D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E98D-1AF5-46CC-B383-5736A21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2021-06-28T11:31:00Z</dcterms:created>
  <dcterms:modified xsi:type="dcterms:W3CDTF">2021-06-28T11:33:00Z</dcterms:modified>
</cp:coreProperties>
</file>